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CA" w:rsidRPr="000974CA" w:rsidRDefault="000974CA" w:rsidP="000974CA">
      <w:pPr>
        <w:pStyle w:val="tx-r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  <w:r w:rsidRPr="000974CA">
        <w:rPr>
          <w:sz w:val="28"/>
          <w:szCs w:val="28"/>
        </w:rPr>
        <w:t>В Центральный Банк РФ</w:t>
      </w:r>
      <w:r w:rsidRPr="000974CA">
        <w:rPr>
          <w:sz w:val="28"/>
          <w:szCs w:val="28"/>
        </w:rPr>
        <w:br/>
        <w:t xml:space="preserve">107016, г. Москва, ул. </w:t>
      </w:r>
      <w:proofErr w:type="spellStart"/>
      <w:r w:rsidRPr="000974CA">
        <w:rPr>
          <w:sz w:val="28"/>
          <w:szCs w:val="28"/>
        </w:rPr>
        <w:t>Неглинная</w:t>
      </w:r>
      <w:proofErr w:type="spellEnd"/>
      <w:r w:rsidRPr="000974CA">
        <w:rPr>
          <w:sz w:val="28"/>
          <w:szCs w:val="28"/>
        </w:rPr>
        <w:t>, д. 12</w:t>
      </w:r>
    </w:p>
    <w:p w:rsidR="000974CA" w:rsidRDefault="000974CA" w:rsidP="000974CA">
      <w:pPr>
        <w:pStyle w:val="tx-r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</w:p>
    <w:p w:rsidR="000974CA" w:rsidRPr="000974CA" w:rsidRDefault="000974CA" w:rsidP="000974CA">
      <w:pPr>
        <w:pStyle w:val="tx-r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  <w:r w:rsidRPr="000974CA">
        <w:rPr>
          <w:sz w:val="28"/>
          <w:szCs w:val="28"/>
        </w:rPr>
        <w:t>от Петрова Петра Ивановича</w:t>
      </w:r>
      <w:r w:rsidRPr="000974CA">
        <w:rPr>
          <w:sz w:val="28"/>
          <w:szCs w:val="28"/>
        </w:rPr>
        <w:br/>
        <w:t xml:space="preserve">194354, Санкт-Петербург, пр. </w:t>
      </w:r>
      <w:proofErr w:type="spellStart"/>
      <w:r w:rsidRPr="000974CA">
        <w:rPr>
          <w:sz w:val="28"/>
          <w:szCs w:val="28"/>
        </w:rPr>
        <w:t>Сикейроса</w:t>
      </w:r>
      <w:proofErr w:type="spellEnd"/>
      <w:r w:rsidRPr="000974CA">
        <w:rPr>
          <w:sz w:val="28"/>
          <w:szCs w:val="28"/>
        </w:rPr>
        <w:t>, д. 13, кв. 876</w:t>
      </w:r>
      <w:r w:rsidRPr="000974CA">
        <w:rPr>
          <w:sz w:val="28"/>
          <w:szCs w:val="28"/>
        </w:rPr>
        <w:br/>
        <w:t>тел. +7 (812) 322-32-32</w:t>
      </w:r>
    </w:p>
    <w:p w:rsidR="000974CA" w:rsidRDefault="000974CA" w:rsidP="000974C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0974CA" w:rsidRPr="000974CA" w:rsidRDefault="000974CA" w:rsidP="000974CA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Жалоба</w:t>
      </w:r>
    </w:p>
    <w:p w:rsidR="000974CA" w:rsidRPr="000974CA" w:rsidRDefault="000974CA" w:rsidP="000974CA">
      <w:pPr>
        <w:rPr>
          <w:sz w:val="28"/>
          <w:szCs w:val="28"/>
        </w:rPr>
      </w:pP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>Прошу разобраться в действиях страховой компании «</w:t>
      </w:r>
      <w:proofErr w:type="spellStart"/>
      <w:r w:rsidRPr="006D42C8">
        <w:rPr>
          <w:sz w:val="28"/>
          <w:szCs w:val="28"/>
        </w:rPr>
        <w:t>Росстрах</w:t>
      </w:r>
      <w:proofErr w:type="spellEnd"/>
      <w:r w:rsidRPr="006D42C8">
        <w:rPr>
          <w:sz w:val="28"/>
          <w:szCs w:val="28"/>
        </w:rPr>
        <w:t>» (филиал в г. Дмитрове), нарушающих законодательство о применении коэффициента бонус-</w:t>
      </w:r>
      <w:proofErr w:type="spellStart"/>
      <w:r w:rsidRPr="006D42C8">
        <w:rPr>
          <w:sz w:val="28"/>
          <w:szCs w:val="28"/>
        </w:rPr>
        <w:t>малус</w:t>
      </w:r>
      <w:proofErr w:type="spellEnd"/>
      <w:r w:rsidRPr="006D42C8">
        <w:rPr>
          <w:sz w:val="28"/>
          <w:szCs w:val="28"/>
        </w:rPr>
        <w:t xml:space="preserve"> при заключении договора об обязательном страховании автогражданской ответственности. </w:t>
      </w: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>Так, 21.0</w:t>
      </w:r>
      <w:r w:rsidR="00CD5658" w:rsidRPr="00CD5658">
        <w:rPr>
          <w:sz w:val="28"/>
          <w:szCs w:val="28"/>
        </w:rPr>
        <w:t>3</w:t>
      </w:r>
      <w:r w:rsidRPr="006D42C8">
        <w:rPr>
          <w:sz w:val="28"/>
          <w:szCs w:val="28"/>
        </w:rPr>
        <w:t>.201</w:t>
      </w:r>
      <w:r w:rsidR="00CD5658" w:rsidRPr="00CD5658">
        <w:rPr>
          <w:sz w:val="28"/>
          <w:szCs w:val="28"/>
        </w:rPr>
        <w:t>9</w:t>
      </w:r>
      <w:r w:rsidRPr="006D42C8">
        <w:rPr>
          <w:sz w:val="28"/>
          <w:szCs w:val="28"/>
        </w:rPr>
        <w:t xml:space="preserve"> я обратился в филиал </w:t>
      </w:r>
      <w:proofErr w:type="spellStart"/>
      <w:r w:rsidRPr="006D42C8">
        <w:rPr>
          <w:sz w:val="28"/>
          <w:szCs w:val="28"/>
        </w:rPr>
        <w:t>Росстраха</w:t>
      </w:r>
      <w:proofErr w:type="spellEnd"/>
      <w:r w:rsidRPr="006D42C8">
        <w:rPr>
          <w:sz w:val="28"/>
          <w:szCs w:val="28"/>
        </w:rPr>
        <w:t xml:space="preserve"> в г. Дмитрове с заявлением о заключении договора страхования, до этого в 201</w:t>
      </w:r>
      <w:r w:rsidR="00CD5658" w:rsidRPr="00CD5658">
        <w:rPr>
          <w:sz w:val="28"/>
          <w:szCs w:val="28"/>
        </w:rPr>
        <w:t>8</w:t>
      </w:r>
      <w:r w:rsidRPr="006D42C8">
        <w:rPr>
          <w:sz w:val="28"/>
          <w:szCs w:val="28"/>
        </w:rPr>
        <w:t xml:space="preserve"> году полис мне оформляли в компании «</w:t>
      </w:r>
      <w:proofErr w:type="spellStart"/>
      <w:r w:rsidRPr="006D42C8">
        <w:rPr>
          <w:sz w:val="28"/>
          <w:szCs w:val="28"/>
        </w:rPr>
        <w:t>Страховка.ком</w:t>
      </w:r>
      <w:proofErr w:type="spellEnd"/>
      <w:r w:rsidRPr="006D42C8">
        <w:rPr>
          <w:sz w:val="28"/>
          <w:szCs w:val="28"/>
        </w:rPr>
        <w:t xml:space="preserve">», но в связи с реорганизацией продлить его не представилось возможным. </w:t>
      </w: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>Имея водительское удостоверение 36ПА 4647383 и стаж безаварийной езды более 20 лет (с 1997 года), я рассчитывал на максимальную скидку 13 класса, при КБМ=0,5, однако сотрудник «</w:t>
      </w:r>
      <w:proofErr w:type="spellStart"/>
      <w:r w:rsidRPr="006D42C8">
        <w:rPr>
          <w:sz w:val="28"/>
          <w:szCs w:val="28"/>
        </w:rPr>
        <w:t>Росстраха</w:t>
      </w:r>
      <w:proofErr w:type="spellEnd"/>
      <w:r w:rsidRPr="006D42C8">
        <w:rPr>
          <w:sz w:val="28"/>
          <w:szCs w:val="28"/>
        </w:rPr>
        <w:t>» Петров Н.Р. рассчитал мне стоимость услуг в два раза превышающую сумму, которую я оплачивал ежегодно. Петров Н.Р. сообщил мне, что скидки у меня нет и коэффициент Бонус-</w:t>
      </w:r>
      <w:proofErr w:type="spellStart"/>
      <w:r w:rsidRPr="006D42C8">
        <w:rPr>
          <w:sz w:val="28"/>
          <w:szCs w:val="28"/>
        </w:rPr>
        <w:t>Малус</w:t>
      </w:r>
      <w:proofErr w:type="spellEnd"/>
      <w:r w:rsidRPr="006D42C8">
        <w:rPr>
          <w:sz w:val="28"/>
          <w:szCs w:val="28"/>
        </w:rPr>
        <w:t xml:space="preserve"> равен 1 (3 класс). Обратиться в компанию </w:t>
      </w:r>
      <w:proofErr w:type="spellStart"/>
      <w:r w:rsidRPr="006D42C8">
        <w:rPr>
          <w:sz w:val="28"/>
          <w:szCs w:val="28"/>
        </w:rPr>
        <w:t>Страховка.ком</w:t>
      </w:r>
      <w:proofErr w:type="spellEnd"/>
      <w:r w:rsidRPr="006D42C8">
        <w:rPr>
          <w:sz w:val="28"/>
          <w:szCs w:val="28"/>
        </w:rPr>
        <w:t xml:space="preserve"> за выдачей дубликата ранее полученных полисов или за справкой о подтверждении безаварийной езды в течение многих лет я не могу, поскольку данная страховая компания больше не имеет лицензии и деятельность свою прекратила. </w:t>
      </w: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 xml:space="preserve">Номер действующего полиса ОСАГО (действует до </w:t>
      </w:r>
      <w:r w:rsidR="00CD5658" w:rsidRPr="00CD5658">
        <w:rPr>
          <w:sz w:val="28"/>
          <w:szCs w:val="28"/>
        </w:rPr>
        <w:t>0</w:t>
      </w:r>
      <w:r w:rsidRPr="006D42C8">
        <w:rPr>
          <w:sz w:val="28"/>
          <w:szCs w:val="28"/>
        </w:rPr>
        <w:t>3.0</w:t>
      </w:r>
      <w:r w:rsidR="00CD5658" w:rsidRPr="00CD5658">
        <w:rPr>
          <w:sz w:val="28"/>
          <w:szCs w:val="28"/>
        </w:rPr>
        <w:t>9</w:t>
      </w:r>
      <w:r w:rsidRPr="006D42C8">
        <w:rPr>
          <w:sz w:val="28"/>
          <w:szCs w:val="28"/>
        </w:rPr>
        <w:t>.201</w:t>
      </w:r>
      <w:r w:rsidR="00CD5658" w:rsidRPr="00CD5658">
        <w:rPr>
          <w:sz w:val="28"/>
          <w:szCs w:val="28"/>
        </w:rPr>
        <w:t>9</w:t>
      </w:r>
      <w:r w:rsidRPr="006D42C8">
        <w:rPr>
          <w:sz w:val="28"/>
          <w:szCs w:val="28"/>
        </w:rPr>
        <w:t xml:space="preserve">): ППП 423152423. </w:t>
      </w: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>Номер предыдущего полиса ОСАГО (закончил свое действие 02.0</w:t>
      </w:r>
      <w:r w:rsidR="00CD5658" w:rsidRPr="00CD5658">
        <w:rPr>
          <w:sz w:val="28"/>
          <w:szCs w:val="28"/>
        </w:rPr>
        <w:t>9</w:t>
      </w:r>
      <w:r w:rsidRPr="006D42C8">
        <w:rPr>
          <w:sz w:val="28"/>
          <w:szCs w:val="28"/>
        </w:rPr>
        <w:t>.201</w:t>
      </w:r>
      <w:r w:rsidR="00CD5658" w:rsidRPr="00CD5658">
        <w:rPr>
          <w:sz w:val="28"/>
          <w:szCs w:val="28"/>
        </w:rPr>
        <w:t>8</w:t>
      </w:r>
      <w:r w:rsidRPr="006D42C8">
        <w:rPr>
          <w:sz w:val="28"/>
          <w:szCs w:val="28"/>
        </w:rPr>
        <w:t xml:space="preserve">): ИИИ 201019. </w:t>
      </w: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 xml:space="preserve">Ранее я обращался в филиал </w:t>
      </w:r>
      <w:proofErr w:type="spellStart"/>
      <w:r w:rsidRPr="006D42C8">
        <w:rPr>
          <w:sz w:val="28"/>
          <w:szCs w:val="28"/>
        </w:rPr>
        <w:t>Росстраха</w:t>
      </w:r>
      <w:proofErr w:type="spellEnd"/>
      <w:r w:rsidRPr="006D42C8">
        <w:rPr>
          <w:sz w:val="28"/>
          <w:szCs w:val="28"/>
        </w:rPr>
        <w:t xml:space="preserve"> в г. Дмитрове с заявлением о неправильно примененным коэффициентом КБМ, но каких-либо мер сотрудники </w:t>
      </w:r>
      <w:proofErr w:type="spellStart"/>
      <w:r w:rsidRPr="006D42C8">
        <w:rPr>
          <w:sz w:val="28"/>
          <w:szCs w:val="28"/>
        </w:rPr>
        <w:t>Росстраха</w:t>
      </w:r>
      <w:proofErr w:type="spellEnd"/>
      <w:r w:rsidRPr="006D42C8">
        <w:rPr>
          <w:sz w:val="28"/>
          <w:szCs w:val="28"/>
        </w:rPr>
        <w:t xml:space="preserve"> не приняли, ответ в мой адрес по данной ситуации не приходил. </w:t>
      </w:r>
    </w:p>
    <w:p w:rsid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t>Прошу проверить правильность исчисления моего КБМ в компании «</w:t>
      </w:r>
      <w:proofErr w:type="spellStart"/>
      <w:r w:rsidRPr="006D42C8">
        <w:rPr>
          <w:sz w:val="28"/>
          <w:szCs w:val="28"/>
        </w:rPr>
        <w:t>Росстрах</w:t>
      </w:r>
      <w:proofErr w:type="spellEnd"/>
      <w:r w:rsidRPr="006D42C8">
        <w:rPr>
          <w:sz w:val="28"/>
          <w:szCs w:val="28"/>
        </w:rPr>
        <w:t xml:space="preserve">», принять меры по восстановления моего реального значения коэффициента, равного 0,5. </w:t>
      </w:r>
    </w:p>
    <w:p w:rsidR="006D42C8" w:rsidRPr="006D42C8" w:rsidRDefault="006D42C8" w:rsidP="006D42C8">
      <w:pPr>
        <w:pStyle w:val="a9"/>
        <w:textAlignment w:val="baseline"/>
        <w:rPr>
          <w:sz w:val="28"/>
          <w:szCs w:val="28"/>
        </w:rPr>
      </w:pPr>
      <w:r w:rsidRPr="006D42C8">
        <w:rPr>
          <w:sz w:val="28"/>
          <w:szCs w:val="28"/>
        </w:rPr>
        <w:lastRenderedPageBreak/>
        <w:t xml:space="preserve">Настоящим подтверждаю полноту и достоверность информации, содержащейся в этом заявлении, выражаю согласие на обработку </w:t>
      </w:r>
      <w:bookmarkStart w:id="0" w:name="_GoBack"/>
      <w:bookmarkEnd w:id="0"/>
      <w:r w:rsidRPr="006D42C8">
        <w:rPr>
          <w:sz w:val="28"/>
          <w:szCs w:val="28"/>
        </w:rPr>
        <w:t>своих персональных данных. Приложение: копия (скан) паспорта, водительского удостоверения.</w:t>
      </w:r>
    </w:p>
    <w:p w:rsidR="000974CA" w:rsidRDefault="000974CA" w:rsidP="006D42C8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 w:rsidRPr="000974CA">
        <w:rPr>
          <w:sz w:val="28"/>
          <w:szCs w:val="28"/>
        </w:rPr>
        <w:t>Петров П.И.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E78DF">
        <w:rPr>
          <w:sz w:val="28"/>
          <w:szCs w:val="28"/>
        </w:rPr>
        <w:t>дата</w:t>
      </w:r>
    </w:p>
    <w:p w:rsidR="00EB2EDE" w:rsidRDefault="00EB2EDE" w:rsidP="006D42C8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B2EDE" w:rsidRDefault="00EB2EDE" w:rsidP="006D42C8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B2EDE" w:rsidRPr="000974CA" w:rsidRDefault="00EB2EDE" w:rsidP="006D42C8">
      <w:pPr>
        <w:pStyle w:val="a9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0"/>
          <w:szCs w:val="20"/>
        </w:rPr>
        <w:t xml:space="preserve">Документ скачан со страхового портала </w:t>
      </w:r>
      <w:hyperlink r:id="rId8" w:history="1">
        <w:r>
          <w:rPr>
            <w:rStyle w:val="af0"/>
          </w:rPr>
          <w:t>http://vneriskov.ru/auto/osago/kak-opredelit-klass-bonusa-malusa-kbm</w:t>
        </w:r>
      </w:hyperlink>
    </w:p>
    <w:sectPr w:rsidR="00EB2EDE" w:rsidRPr="000974CA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43" w:rsidRDefault="00E02F43" w:rsidP="005F2B6B">
      <w:r>
        <w:separator/>
      </w:r>
    </w:p>
  </w:endnote>
  <w:endnote w:type="continuationSeparator" w:id="0">
    <w:p w:rsidR="00E02F43" w:rsidRDefault="00E02F43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43" w:rsidRDefault="00E02F43" w:rsidP="005F2B6B">
      <w:r>
        <w:separator/>
      </w:r>
    </w:p>
  </w:footnote>
  <w:footnote w:type="continuationSeparator" w:id="0">
    <w:p w:rsidR="00E02F43" w:rsidRDefault="00E02F43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A0B5E"/>
    <w:multiLevelType w:val="multilevel"/>
    <w:tmpl w:val="8EB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C90670"/>
    <w:multiLevelType w:val="multilevel"/>
    <w:tmpl w:val="6CE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974CA"/>
    <w:rsid w:val="000C3EAC"/>
    <w:rsid w:val="000D2B24"/>
    <w:rsid w:val="0011609F"/>
    <w:rsid w:val="0019083E"/>
    <w:rsid w:val="001C0A7D"/>
    <w:rsid w:val="00201062"/>
    <w:rsid w:val="0025169F"/>
    <w:rsid w:val="002817A0"/>
    <w:rsid w:val="003A1966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D42C8"/>
    <w:rsid w:val="006E410B"/>
    <w:rsid w:val="008D54FD"/>
    <w:rsid w:val="0090595D"/>
    <w:rsid w:val="00942958"/>
    <w:rsid w:val="009662E4"/>
    <w:rsid w:val="0098021D"/>
    <w:rsid w:val="009D2D38"/>
    <w:rsid w:val="009D7855"/>
    <w:rsid w:val="00A54078"/>
    <w:rsid w:val="00AB6D09"/>
    <w:rsid w:val="00AE032F"/>
    <w:rsid w:val="00B55394"/>
    <w:rsid w:val="00BC44DB"/>
    <w:rsid w:val="00BF08AC"/>
    <w:rsid w:val="00CD5658"/>
    <w:rsid w:val="00CE1FE4"/>
    <w:rsid w:val="00DB51E6"/>
    <w:rsid w:val="00E02F43"/>
    <w:rsid w:val="00E0534B"/>
    <w:rsid w:val="00E07199"/>
    <w:rsid w:val="00E13EEE"/>
    <w:rsid w:val="00E26ECE"/>
    <w:rsid w:val="00E47C67"/>
    <w:rsid w:val="00E66C4F"/>
    <w:rsid w:val="00E70C68"/>
    <w:rsid w:val="00E85386"/>
    <w:rsid w:val="00EB2EDE"/>
    <w:rsid w:val="00EC3EE8"/>
    <w:rsid w:val="00EE78DF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7E953"/>
  <w15:docId w15:val="{388CA6CD-6F3C-41B3-A4FD-1A0762B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4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74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x-r">
    <w:name w:val="tx-r"/>
    <w:basedOn w:val="a"/>
    <w:rsid w:val="000974CA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097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eriskov.ru/auto/osago/kak-opredelit-klass-bonusa-malusa-k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CD1FB-91FC-42CD-9D52-55D49FD3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Shuvaev</cp:lastModifiedBy>
  <cp:revision>3</cp:revision>
  <dcterms:created xsi:type="dcterms:W3CDTF">2018-07-18T15:29:00Z</dcterms:created>
  <dcterms:modified xsi:type="dcterms:W3CDTF">2019-04-19T15:44:00Z</dcterms:modified>
</cp:coreProperties>
</file>